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6" w:rsidRDefault="00C35686">
      <w:pPr>
        <w:spacing w:before="60"/>
        <w:ind w:left="119" w:right="7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43.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 88/10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,38/15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113/17),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7378E6" w:rsidRDefault="00C35686">
      <w:pPr>
        <w:spacing w:before="3" w:line="260" w:lineRule="exact"/>
        <w:ind w:left="119" w:right="77"/>
        <w:jc w:val="both"/>
        <w:rPr>
          <w:sz w:val="24"/>
          <w:szCs w:val="24"/>
        </w:rPr>
      </w:pPr>
      <w:r>
        <w:rPr>
          <w:sz w:val="24"/>
          <w:szCs w:val="24"/>
        </w:rPr>
        <w:t>32/13),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тике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9/1</w:t>
      </w:r>
      <w:r>
        <w:rPr>
          <w:spacing w:val="3"/>
          <w:sz w:val="24"/>
          <w:szCs w:val="24"/>
        </w:rPr>
        <w:t>8</w:t>
      </w:r>
      <w:r>
        <w:rPr>
          <w:sz w:val="24"/>
          <w:szCs w:val="24"/>
        </w:rPr>
        <w:t>),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о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 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2018.год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 w:rsidR="00D07CD4">
        <w:rPr>
          <w:spacing w:val="-1"/>
          <w:sz w:val="24"/>
          <w:szCs w:val="24"/>
        </w:rPr>
        <w:t>02-</w:t>
      </w:r>
      <w:r>
        <w:rPr>
          <w:sz w:val="24"/>
          <w:szCs w:val="24"/>
        </w:rPr>
        <w:t>00095/2018</w:t>
      </w:r>
      <w:r w:rsidR="00D07CD4">
        <w:rPr>
          <w:sz w:val="24"/>
          <w:szCs w:val="24"/>
        </w:rPr>
        <w:t>-24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07.05.2018.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 w:rsidR="00D07CD4">
        <w:rPr>
          <w:sz w:val="24"/>
          <w:szCs w:val="24"/>
          <w:lang w:val="sr-Cyrl-RS"/>
        </w:rPr>
        <w:t xml:space="preserve">општине </w:t>
      </w:r>
      <w:r w:rsidR="00DF26A0">
        <w:rPr>
          <w:sz w:val="24"/>
          <w:szCs w:val="24"/>
          <w:lang w:val="sr-Cyrl-RS"/>
        </w:rPr>
        <w:t>Владичин Хан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597D29">
        <w:rPr>
          <w:sz w:val="24"/>
          <w:szCs w:val="24"/>
          <w:lang w:val="sr-Cyrl-RS"/>
        </w:rPr>
        <w:t>0800-101-</w:t>
      </w:r>
      <w:r w:rsidR="00DF26A0">
        <w:rPr>
          <w:sz w:val="24"/>
          <w:szCs w:val="24"/>
          <w:lang w:val="sr-Cyrl-RS"/>
        </w:rPr>
        <w:t>4</w:t>
      </w:r>
      <w:r w:rsidR="00597D29">
        <w:rPr>
          <w:sz w:val="24"/>
          <w:szCs w:val="24"/>
          <w:lang w:val="sr-Cyrl-RS"/>
        </w:rPr>
        <w:t>/2018</w:t>
      </w:r>
      <w:r>
        <w:rPr>
          <w:sz w:val="24"/>
          <w:szCs w:val="24"/>
        </w:rPr>
        <w:t xml:space="preserve"> од </w:t>
      </w:r>
      <w:r w:rsidR="004C2FDC">
        <w:rPr>
          <w:sz w:val="24"/>
          <w:szCs w:val="24"/>
          <w:lang w:val="sr-Cyrl-RS"/>
        </w:rPr>
        <w:t>30</w:t>
      </w:r>
      <w:r w:rsidR="00597D29">
        <w:rPr>
          <w:sz w:val="24"/>
          <w:szCs w:val="24"/>
          <w:lang w:val="sr-Cyrl-RS"/>
        </w:rPr>
        <w:t>.05</w:t>
      </w:r>
      <w:r>
        <w:rPr>
          <w:sz w:val="24"/>
          <w:szCs w:val="24"/>
        </w:rPr>
        <w:t>.2018.год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</w:p>
    <w:p w:rsidR="007378E6" w:rsidRDefault="007378E6">
      <w:pPr>
        <w:spacing w:before="14" w:line="220" w:lineRule="exact"/>
        <w:rPr>
          <w:sz w:val="22"/>
          <w:szCs w:val="22"/>
        </w:rPr>
      </w:pPr>
    </w:p>
    <w:p w:rsidR="0004508A" w:rsidRDefault="00C35686" w:rsidP="00434D10">
      <w:pPr>
        <w:spacing w:line="448" w:lineRule="auto"/>
        <w:ind w:left="2124" w:right="1635" w:firstLine="506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 w:rsidR="0004508A">
        <w:rPr>
          <w:b/>
          <w:sz w:val="24"/>
          <w:szCs w:val="24"/>
          <w:lang w:val="sr-Cyrl-RS"/>
        </w:rPr>
        <w:t xml:space="preserve">ОПШТИНА </w:t>
      </w:r>
      <w:r w:rsidR="00DF26A0">
        <w:rPr>
          <w:b/>
          <w:sz w:val="24"/>
          <w:szCs w:val="24"/>
          <w:lang w:val="sr-Cyrl-RS"/>
        </w:rPr>
        <w:t>ВЛАДИЧИН ХАН</w:t>
      </w:r>
    </w:p>
    <w:p w:rsidR="007378E6" w:rsidRDefault="00C35686">
      <w:pPr>
        <w:spacing w:line="448" w:lineRule="auto"/>
        <w:ind w:left="1618" w:right="163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7378E6" w:rsidRDefault="00C35686">
      <w:pPr>
        <w:spacing w:before="88" w:line="260" w:lineRule="exact"/>
        <w:ind w:left="4604" w:right="460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7378E6" w:rsidRDefault="00C35686">
      <w:pPr>
        <w:spacing w:line="240" w:lineRule="exact"/>
        <w:ind w:left="1536" w:right="15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 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</w:p>
    <w:p w:rsidR="007378E6" w:rsidRDefault="00C35686">
      <w:pPr>
        <w:spacing w:line="240" w:lineRule="exact"/>
        <w:ind w:left="1469" w:right="14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 w:rsidR="0086666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 ИЗ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 ЗАП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ШЉИ</w:t>
      </w:r>
      <w:r>
        <w:rPr>
          <w:b/>
          <w:spacing w:val="-1"/>
          <w:sz w:val="24"/>
          <w:szCs w:val="24"/>
        </w:rPr>
        <w:t>В</w:t>
      </w:r>
      <w:r>
        <w:rPr>
          <w:b/>
          <w:sz w:val="24"/>
          <w:szCs w:val="24"/>
        </w:rPr>
        <w:t>ИХ НА</w:t>
      </w:r>
    </w:p>
    <w:p w:rsidR="000F4299" w:rsidRDefault="00C35686">
      <w:pPr>
        <w:spacing w:line="240" w:lineRule="exact"/>
        <w:ind w:left="2102" w:right="2104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 w:rsidR="000F4299">
        <w:rPr>
          <w:b/>
          <w:sz w:val="24"/>
          <w:szCs w:val="24"/>
        </w:rPr>
        <w:t xml:space="preserve"> </w:t>
      </w:r>
    </w:p>
    <w:p w:rsidR="007378E6" w:rsidRDefault="000F4299">
      <w:pPr>
        <w:spacing w:line="240" w:lineRule="exact"/>
        <w:ind w:left="2102" w:right="2104"/>
        <w:jc w:val="center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ЛАПЗ СУФИНАНСИРАЊЕ</w:t>
      </w:r>
      <w:r w:rsidR="00C35686">
        <w:rPr>
          <w:b/>
          <w:spacing w:val="3"/>
          <w:sz w:val="24"/>
          <w:szCs w:val="24"/>
        </w:rPr>
        <w:t xml:space="preserve"> </w:t>
      </w:r>
      <w:r w:rsidR="00C35686">
        <w:rPr>
          <w:b/>
          <w:sz w:val="24"/>
          <w:szCs w:val="24"/>
        </w:rPr>
        <w:t>У</w:t>
      </w:r>
      <w:r w:rsidR="00C35686">
        <w:rPr>
          <w:b/>
          <w:spacing w:val="-1"/>
          <w:sz w:val="24"/>
          <w:szCs w:val="24"/>
        </w:rPr>
        <w:t xml:space="preserve"> </w:t>
      </w:r>
      <w:r w:rsidR="00C35686">
        <w:rPr>
          <w:b/>
          <w:sz w:val="24"/>
          <w:szCs w:val="24"/>
        </w:rPr>
        <w:t>2018.</w:t>
      </w:r>
      <w:r w:rsidR="00866662">
        <w:rPr>
          <w:b/>
          <w:sz w:val="24"/>
          <w:szCs w:val="24"/>
          <w:lang w:val="sr-Cyrl-RS"/>
        </w:rPr>
        <w:t xml:space="preserve"> </w:t>
      </w:r>
      <w:r w:rsidR="00C35686">
        <w:rPr>
          <w:b/>
          <w:spacing w:val="1"/>
          <w:sz w:val="24"/>
          <w:szCs w:val="24"/>
        </w:rPr>
        <w:t>Г</w:t>
      </w:r>
      <w:r w:rsidR="00C35686">
        <w:rPr>
          <w:b/>
          <w:sz w:val="24"/>
          <w:szCs w:val="24"/>
        </w:rPr>
        <w:t>О</w:t>
      </w:r>
      <w:r w:rsidR="00C35686">
        <w:rPr>
          <w:b/>
          <w:spacing w:val="1"/>
          <w:sz w:val="24"/>
          <w:szCs w:val="24"/>
        </w:rPr>
        <w:t>Д</w:t>
      </w:r>
      <w:r w:rsidR="00C35686">
        <w:rPr>
          <w:b/>
          <w:sz w:val="24"/>
          <w:szCs w:val="24"/>
        </w:rPr>
        <w:t>И</w:t>
      </w:r>
      <w:r w:rsidR="00C35686">
        <w:rPr>
          <w:b/>
          <w:spacing w:val="1"/>
          <w:sz w:val="24"/>
          <w:szCs w:val="24"/>
        </w:rPr>
        <w:t>Н</w:t>
      </w:r>
      <w:r w:rsidR="00C35686">
        <w:rPr>
          <w:b/>
          <w:sz w:val="24"/>
          <w:szCs w:val="24"/>
        </w:rPr>
        <w:t>И</w:t>
      </w:r>
    </w:p>
    <w:p w:rsidR="007378E6" w:rsidRDefault="007378E6">
      <w:pPr>
        <w:spacing w:before="6" w:line="100" w:lineRule="exact"/>
        <w:rPr>
          <w:sz w:val="10"/>
          <w:szCs w:val="10"/>
        </w:rPr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C35686">
      <w:pPr>
        <w:ind w:left="3761" w:right="376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5080</wp:posOffset>
                </wp:positionV>
                <wp:extent cx="6877050" cy="175260"/>
                <wp:effectExtent l="0" t="0" r="1270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8"/>
                          <a:chExt cx="10830" cy="27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38" y="8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284 8"/>
                              <a:gd name="T3" fmla="*/ 284 h 276"/>
                              <a:gd name="T4" fmla="+- 0 11368 538"/>
                              <a:gd name="T5" fmla="*/ T4 w 10830"/>
                              <a:gd name="T6" fmla="+- 0 284 8"/>
                              <a:gd name="T7" fmla="*/ 284 h 276"/>
                              <a:gd name="T8" fmla="+- 0 11368 538"/>
                              <a:gd name="T9" fmla="*/ T8 w 10830"/>
                              <a:gd name="T10" fmla="+- 0 8 8"/>
                              <a:gd name="T11" fmla="*/ 8 h 276"/>
                              <a:gd name="T12" fmla="+- 0 538 538"/>
                              <a:gd name="T13" fmla="*/ T12 w 10830"/>
                              <a:gd name="T14" fmla="+- 0 8 8"/>
                              <a:gd name="T15" fmla="*/ 8 h 276"/>
                              <a:gd name="T16" fmla="+- 0 538 538"/>
                              <a:gd name="T17" fmla="*/ T16 w 10830"/>
                              <a:gd name="T18" fmla="+- 0 284 8"/>
                              <a:gd name="T19" fmla="*/ 2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6.9pt;margin-top:.4pt;width:541.5pt;height:13.8pt;z-index:-251662336;mso-position-horizontal-relative:page" coordorigin="538,8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">
                <v:shape id="Freeform 24" o:spid="_x0000_s1027" style="position:absolute;left:538;top:8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zNcUA&#10;AADbAAAADwAAAGRycy9kb3ducmV2LnhtbESPQWvCQBSE7wX/w/IEL0U3tVRsmlWkUlDoxWgDuT2y&#10;r9lg9m3IbjX9926h4HGYmW+YbD3YVlyo941jBU+zBARx5XTDtYLT8WO6BOEDssbWMSn4JQ/r1egh&#10;w1S7Kx/okodaRAj7FBWYELpUSl8ZsuhnriOO3rfrLYYo+1rqHq8Rbls5T5KFtNhwXDDY0buh6pz/&#10;WAVl+Xl4yU1ZmOr1a+m63eO22JNSk/GweQMRaAj38H97pxXMn+H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M1xQAAANsAAAAPAAAAAAAAAAAAAAAAAJgCAABkcnMv&#10;ZG93bnJldi54bWxQSwUGAAAAAAQABAD1AAAAigMAAAAA&#10;" path="m,276r10830,l10830,,,,,276xe" fillcolor="#f1f1f1" stroked="f">
                  <v:path arrowok="t" o:connecttype="custom" o:connectlocs="0,284;10830,284;10830,8;0,8;0,284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 ОСНО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НФ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АЦИЈЕ</w:t>
      </w:r>
    </w:p>
    <w:p w:rsidR="007378E6" w:rsidRDefault="007378E6">
      <w:pPr>
        <w:spacing w:before="11" w:line="280" w:lineRule="exact"/>
        <w:rPr>
          <w:sz w:val="28"/>
          <w:szCs w:val="28"/>
        </w:rPr>
      </w:pPr>
    </w:p>
    <w:p w:rsidR="007378E6" w:rsidRDefault="00C35686">
      <w:pPr>
        <w:ind w:left="119" w:right="7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воде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7378E6" w:rsidRDefault="007378E6">
      <w:pPr>
        <w:spacing w:before="19" w:line="260" w:lineRule="exact"/>
        <w:rPr>
          <w:sz w:val="26"/>
          <w:szCs w:val="26"/>
        </w:rPr>
      </w:pPr>
    </w:p>
    <w:p w:rsidR="007378E6" w:rsidRDefault="00C35686">
      <w:pPr>
        <w:ind w:left="119" w:right="408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ојe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7378E6" w:rsidRDefault="007378E6">
      <w:pPr>
        <w:spacing w:before="16" w:line="260" w:lineRule="exact"/>
        <w:rPr>
          <w:sz w:val="26"/>
          <w:szCs w:val="26"/>
        </w:rPr>
      </w:pPr>
    </w:p>
    <w:p w:rsidR="00016F2B" w:rsidRDefault="00C35686" w:rsidP="00016F2B">
      <w:pPr>
        <w:ind w:left="1036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04508A">
        <w:rPr>
          <w:spacing w:val="10"/>
          <w:sz w:val="24"/>
          <w:szCs w:val="24"/>
          <w:lang w:val="sr-Cyrl-RS"/>
        </w:rPr>
        <w:t xml:space="preserve">млади до 30 година старости – без квалификација/са ниским квалификацијама, млади </w:t>
      </w:r>
    </w:p>
    <w:p w:rsidR="007378E6" w:rsidRPr="0004508A" w:rsidRDefault="0004508A" w:rsidP="00016F2B">
      <w:pPr>
        <w:ind w:left="1416"/>
        <w:rPr>
          <w:sz w:val="24"/>
          <w:szCs w:val="24"/>
          <w:lang w:val="sr-Cyrl-RS"/>
        </w:rPr>
      </w:pPr>
      <w:r>
        <w:rPr>
          <w:spacing w:val="10"/>
          <w:sz w:val="24"/>
          <w:szCs w:val="24"/>
          <w:lang w:val="sr-Cyrl-RS"/>
        </w:rPr>
        <w:t>који посао траже дуже од 12 месеци и млади који су имали/имају статус детета без родитељског старања</w:t>
      </w:r>
    </w:p>
    <w:p w:rsidR="007378E6" w:rsidRDefault="00C35686">
      <w:pPr>
        <w:ind w:left="103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50 година 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</w:p>
    <w:p w:rsidR="007378E6" w:rsidRPr="0004508A" w:rsidRDefault="00C35686">
      <w:pPr>
        <w:ind w:left="1036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7378E6" w:rsidRDefault="00C35686">
      <w:pPr>
        <w:ind w:left="103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04508A">
        <w:rPr>
          <w:spacing w:val="10"/>
          <w:sz w:val="24"/>
          <w:szCs w:val="24"/>
          <w:lang w:val="sr-Cyrl-RS"/>
        </w:rPr>
        <w:t>особе са инвалидитетом</w:t>
      </w:r>
    </w:p>
    <w:p w:rsidR="007378E6" w:rsidRPr="0004508A" w:rsidRDefault="00C35686">
      <w:pPr>
        <w:ind w:left="1036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04508A">
        <w:rPr>
          <w:sz w:val="24"/>
          <w:szCs w:val="24"/>
          <w:lang w:val="sr-Cyrl-RS"/>
        </w:rPr>
        <w:t>адно способни корисници новчане социјалне помоћи</w:t>
      </w:r>
    </w:p>
    <w:p w:rsidR="007378E6" w:rsidRDefault="00C35686">
      <w:pPr>
        <w:ind w:left="103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04508A">
        <w:rPr>
          <w:spacing w:val="10"/>
          <w:sz w:val="24"/>
          <w:szCs w:val="24"/>
          <w:lang w:val="sr-Cyrl-RS"/>
        </w:rPr>
        <w:t>дугорочно незапослени</w:t>
      </w:r>
    </w:p>
    <w:p w:rsidR="007378E6" w:rsidRDefault="00C35686">
      <w:pPr>
        <w:tabs>
          <w:tab w:val="left" w:pos="1380"/>
        </w:tabs>
        <w:ind w:left="1396" w:right="81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 w:rsidR="00016F2B">
        <w:rPr>
          <w:sz w:val="24"/>
          <w:szCs w:val="24"/>
          <w:lang w:val="sr-Cyrl-RS"/>
        </w:rPr>
        <w:t>жртве породичног насиља</w:t>
      </w:r>
      <w:r>
        <w:rPr>
          <w:sz w:val="24"/>
          <w:szCs w:val="24"/>
        </w:rPr>
        <w:t>.</w:t>
      </w:r>
    </w:p>
    <w:p w:rsidR="007378E6" w:rsidRDefault="00C35686">
      <w:pPr>
        <w:spacing w:line="260" w:lineRule="exact"/>
        <w:ind w:right="117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1</w:t>
      </w:r>
    </w:p>
    <w:p w:rsidR="007378E6" w:rsidRDefault="007378E6">
      <w:pPr>
        <w:spacing w:before="13" w:line="220" w:lineRule="exact"/>
        <w:rPr>
          <w:sz w:val="22"/>
          <w:szCs w:val="22"/>
        </w:rPr>
      </w:pPr>
    </w:p>
    <w:p w:rsidR="007378E6" w:rsidRPr="00016F2B" w:rsidRDefault="00C35686">
      <w:pPr>
        <w:spacing w:before="58" w:line="240" w:lineRule="exact"/>
        <w:ind w:left="119" w:right="400" w:firstLine="708"/>
        <w:rPr>
          <w:sz w:val="24"/>
          <w:szCs w:val="24"/>
          <w:lang w:val="sr-Cyrl-RS"/>
        </w:rPr>
        <w:sectPr w:rsidR="007378E6" w:rsidRPr="00016F2B">
          <w:pgSz w:w="11900" w:h="16840"/>
          <w:pgMar w:top="1000" w:right="440" w:bottom="280" w:left="440" w:header="720" w:footer="720" w:gutter="0"/>
          <w:cols w:space="720"/>
        </w:sect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-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</w:t>
      </w:r>
      <w:r>
        <w:rPr>
          <w:b/>
          <w:spacing w:val="2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</w:p>
    <w:p w:rsidR="007378E6" w:rsidRDefault="00C35686" w:rsidP="00016F2B">
      <w:pPr>
        <w:spacing w:before="61" w:line="257" w:lineRule="auto"/>
        <w:ind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Ј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С)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дбом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 w:rsidR="00016F2B">
        <w:rPr>
          <w:spacing w:val="4"/>
          <w:sz w:val="24"/>
          <w:szCs w:val="24"/>
          <w:lang w:val="sr-Cyrl-RS"/>
        </w:rPr>
        <w:t xml:space="preserve">општина </w:t>
      </w:r>
      <w:r w:rsidR="00DF26A0">
        <w:rPr>
          <w:spacing w:val="4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пр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 w:rsidR="00434D10">
        <w:rPr>
          <w:spacing w:val="1"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азвиј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7378E6" w:rsidRDefault="007378E6">
      <w:pPr>
        <w:spacing w:before="6" w:line="160" w:lineRule="exact"/>
        <w:rPr>
          <w:sz w:val="16"/>
          <w:szCs w:val="16"/>
        </w:rPr>
      </w:pPr>
    </w:p>
    <w:p w:rsidR="007378E6" w:rsidRDefault="00C35686">
      <w:pPr>
        <w:spacing w:line="222" w:lineRule="auto"/>
        <w:ind w:left="972" w:right="78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16F2B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 w:rsidR="00016F2B">
        <w:rPr>
          <w:spacing w:val="-14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тета 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тељског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7378E6" w:rsidRDefault="007378E6">
      <w:pPr>
        <w:spacing w:before="10" w:line="120" w:lineRule="exact"/>
        <w:rPr>
          <w:sz w:val="13"/>
          <w:szCs w:val="13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479" w:right="88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7378E6" w:rsidRDefault="007378E6">
      <w:pPr>
        <w:spacing w:before="2" w:line="120" w:lineRule="exact"/>
        <w:rPr>
          <w:sz w:val="12"/>
          <w:szCs w:val="12"/>
        </w:rPr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C35686">
      <w:pPr>
        <w:ind w:left="3142" w:right="3149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4445</wp:posOffset>
                </wp:positionV>
                <wp:extent cx="6877050" cy="175260"/>
                <wp:effectExtent l="0" t="4445" r="1270" b="12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7"/>
                          <a:chExt cx="10830" cy="276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8" y="7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283 7"/>
                              <a:gd name="T3" fmla="*/ 283 h 276"/>
                              <a:gd name="T4" fmla="+- 0 11368 538"/>
                              <a:gd name="T5" fmla="*/ T4 w 10830"/>
                              <a:gd name="T6" fmla="+- 0 283 7"/>
                              <a:gd name="T7" fmla="*/ 283 h 276"/>
                              <a:gd name="T8" fmla="+- 0 11368 538"/>
                              <a:gd name="T9" fmla="*/ T8 w 10830"/>
                              <a:gd name="T10" fmla="+- 0 7 7"/>
                              <a:gd name="T11" fmla="*/ 7 h 276"/>
                              <a:gd name="T12" fmla="+- 0 538 538"/>
                              <a:gd name="T13" fmla="*/ T12 w 10830"/>
                              <a:gd name="T14" fmla="+- 0 7 7"/>
                              <a:gd name="T15" fmla="*/ 7 h 276"/>
                              <a:gd name="T16" fmla="+- 0 538 538"/>
                              <a:gd name="T17" fmla="*/ T16 w 10830"/>
                              <a:gd name="T18" fmla="+- 0 283 7"/>
                              <a:gd name="T19" fmla="*/ 2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6.9pt;margin-top:.35pt;width:541.5pt;height:13.8pt;z-index:-251661312;mso-position-horizontal-relative:page" coordorigin="538,7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">
                <v:shape id="Freeform 22" o:spid="_x0000_s1027" style="position:absolute;left:538;top:7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I2cQA&#10;AADbAAAADwAAAGRycy9kb3ducmV2LnhtbESPT4vCMBTE7wt+h/AEL4umCrtoNYq4CAp7sf6B3h7N&#10;syk2L6XJav32m4UFj8PM/IZZrDpbizu1vnKsYDxKQBAXTldcKjgdt8MpCB+QNdaOScGTPKyWvbcF&#10;pto9+ED3LJQiQtinqMCE0KRS+sKQRT9yDXH0rq61GKJsS6lbfES4reUkST6lxYrjgsGGNoaKW/Zj&#10;FeT59+EjM/nFFLPz1DW796/LnpQa9Lv1HESgLrzC/+2dVjAZ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CNnEAAAA2wAAAA8AAAAAAAAAAAAAAAAAmAIAAGRycy9k&#10;b3ducmV2LnhtbFBLBQYAAAAABAAEAPUAAACJAwAAAAA=&#10;" path="m,276r10830,l10830,,,,,276xe" fillcolor="#f1f1f1" stroked="f">
                  <v:path arrowok="t" o:connecttype="custom" o:connectlocs="0,283;10830,283;10830,7;0,7;0,283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II У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ЕЊЕ ЗА</w:t>
      </w:r>
      <w:r>
        <w:rPr>
          <w:b/>
          <w:spacing w:val="-1"/>
          <w:sz w:val="24"/>
          <w:szCs w:val="24"/>
        </w:rPr>
        <w:t>Х</w:t>
      </w:r>
      <w:r>
        <w:rPr>
          <w:b/>
          <w:sz w:val="24"/>
          <w:szCs w:val="24"/>
        </w:rPr>
        <w:t>ТЕВА</w:t>
      </w:r>
    </w:p>
    <w:p w:rsidR="007378E6" w:rsidRDefault="007378E6">
      <w:pPr>
        <w:spacing w:before="8" w:line="180" w:lineRule="exact"/>
        <w:rPr>
          <w:sz w:val="19"/>
          <w:szCs w:val="19"/>
        </w:rPr>
      </w:pPr>
    </w:p>
    <w:p w:rsidR="007378E6" w:rsidRDefault="00C35686">
      <w:pPr>
        <w:spacing w:line="240" w:lineRule="exact"/>
        <w:ind w:left="119" w:right="83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7378E6" w:rsidRDefault="00C35686">
      <w:pPr>
        <w:spacing w:before="96" w:line="240" w:lineRule="exact"/>
        <w:ind w:left="686" w:right="82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 (пре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ап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7378E6" w:rsidRDefault="00C35686">
      <w:pPr>
        <w:spacing w:line="260" w:lineRule="exact"/>
        <w:ind w:left="40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7378E6" w:rsidRDefault="00C35686">
      <w:pPr>
        <w:spacing w:before="15" w:line="240" w:lineRule="exact"/>
        <w:ind w:left="686" w:right="742" w:hanging="2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);</w:t>
      </w:r>
    </w:p>
    <w:p w:rsidR="007378E6" w:rsidRDefault="00C35686">
      <w:pPr>
        <w:spacing w:before="99" w:line="240" w:lineRule="exact"/>
        <w:ind w:left="686" w:right="85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дњих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7378E6" w:rsidRDefault="00C35686">
      <w:pPr>
        <w:spacing w:before="97" w:line="240" w:lineRule="exact"/>
        <w:ind w:left="686" w:right="86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ја је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7378E6" w:rsidRDefault="00C35686">
      <w:pPr>
        <w:spacing w:before="78" w:line="222" w:lineRule="auto"/>
        <w:ind w:left="686" w:right="84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 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 de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оћ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 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дбом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7378E6" w:rsidRDefault="00C35686">
      <w:pPr>
        <w:spacing w:before="76" w:line="222" w:lineRule="auto"/>
        <w:ind w:left="686" w:right="86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016F2B" w:rsidRDefault="00C35686">
      <w:pPr>
        <w:spacing w:before="63"/>
        <w:ind w:left="402"/>
        <w:rPr>
          <w:spacing w:val="-6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6"/>
          <w:sz w:val="24"/>
          <w:szCs w:val="24"/>
        </w:rPr>
        <w:t xml:space="preserve"> </w:t>
      </w:r>
      <w:r w:rsidR="00016F2B">
        <w:rPr>
          <w:spacing w:val="-6"/>
          <w:sz w:val="24"/>
          <w:szCs w:val="24"/>
          <w:lang w:val="sr-Cyrl-RS"/>
        </w:rPr>
        <w:t xml:space="preserve">општине </w:t>
      </w:r>
    </w:p>
    <w:p w:rsidR="007378E6" w:rsidRDefault="00DF26A0" w:rsidP="00016F2B">
      <w:pPr>
        <w:spacing w:before="63"/>
        <w:ind w:firstLine="708"/>
        <w:rPr>
          <w:sz w:val="24"/>
          <w:szCs w:val="24"/>
        </w:rPr>
      </w:pPr>
      <w:r>
        <w:rPr>
          <w:sz w:val="24"/>
          <w:szCs w:val="24"/>
          <w:lang w:val="sr-Cyrl-RS"/>
        </w:rPr>
        <w:t>Владичин Хан</w:t>
      </w:r>
      <w:r w:rsidR="00C35686"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40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 w:rsidR="00016F2B">
        <w:rPr>
          <w:spacing w:val="1"/>
          <w:sz w:val="24"/>
          <w:szCs w:val="24"/>
          <w:lang w:val="sr-Cyrl-RS"/>
        </w:rPr>
        <w:t xml:space="preserve">општине </w:t>
      </w:r>
      <w:r w:rsidR="00DF26A0">
        <w:rPr>
          <w:spacing w:val="1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</w:t>
      </w:r>
    </w:p>
    <w:p w:rsidR="007378E6" w:rsidRDefault="007378E6">
      <w:pPr>
        <w:spacing w:before="4" w:line="100" w:lineRule="exact"/>
        <w:rPr>
          <w:sz w:val="10"/>
          <w:szCs w:val="10"/>
        </w:rPr>
      </w:pPr>
    </w:p>
    <w:p w:rsidR="007378E6" w:rsidRDefault="007378E6">
      <w:pPr>
        <w:spacing w:line="200" w:lineRule="exact"/>
      </w:pPr>
    </w:p>
    <w:p w:rsidR="007378E6" w:rsidRDefault="00C35686">
      <w:pPr>
        <w:ind w:left="119" w:right="79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на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</w:t>
      </w:r>
    </w:p>
    <w:p w:rsidR="007378E6" w:rsidRDefault="00C35686">
      <w:pPr>
        <w:spacing w:line="240" w:lineRule="exact"/>
        <w:ind w:left="119" w:right="976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7378E6" w:rsidRDefault="00C35686">
      <w:pPr>
        <w:spacing w:before="47"/>
        <w:ind w:left="40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 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и 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тск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7378E6" w:rsidRDefault="00C35686">
      <w:pPr>
        <w:spacing w:before="10" w:line="240" w:lineRule="exact"/>
        <w:ind w:left="686" w:right="81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ога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рт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</w:p>
    <w:p w:rsidR="007378E6" w:rsidRDefault="00C35686">
      <w:pPr>
        <w:spacing w:line="240" w:lineRule="exact"/>
        <w:ind w:left="686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 рада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7378E6" w:rsidRDefault="00C35686">
      <w:pPr>
        <w:spacing w:before="14" w:line="240" w:lineRule="exact"/>
        <w:ind w:left="686" w:right="85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7378E6" w:rsidRDefault="00C35686">
      <w:pPr>
        <w:spacing w:before="18" w:line="240" w:lineRule="exact"/>
        <w:ind w:left="686" w:right="83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овог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378E6" w:rsidRDefault="007378E6">
      <w:pPr>
        <w:spacing w:before="1" w:line="160" w:lineRule="exact"/>
        <w:rPr>
          <w:sz w:val="17"/>
          <w:szCs w:val="17"/>
        </w:rPr>
      </w:pPr>
    </w:p>
    <w:p w:rsidR="007378E6" w:rsidRDefault="00C35686">
      <w:pPr>
        <w:spacing w:before="29"/>
        <w:ind w:left="3843" w:right="383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Ш</w:t>
      </w:r>
      <w:r>
        <w:rPr>
          <w:b/>
          <w:sz w:val="24"/>
          <w:szCs w:val="24"/>
        </w:rPr>
        <w:t>ЕЊЕ З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ХТ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7378E6" w:rsidRDefault="007378E6">
      <w:pPr>
        <w:spacing w:before="18" w:line="220" w:lineRule="exact"/>
        <w:rPr>
          <w:sz w:val="22"/>
          <w:szCs w:val="22"/>
        </w:rPr>
      </w:pPr>
    </w:p>
    <w:p w:rsidR="007378E6" w:rsidRDefault="00C35686">
      <w:pPr>
        <w:ind w:left="11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-118745</wp:posOffset>
                </wp:positionV>
                <wp:extent cx="6877050" cy="175260"/>
                <wp:effectExtent l="0" t="0" r="1270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-187"/>
                          <a:chExt cx="10830" cy="27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38" y="-187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89 -187"/>
                              <a:gd name="T3" fmla="*/ 89 h 276"/>
                              <a:gd name="T4" fmla="+- 0 11368 538"/>
                              <a:gd name="T5" fmla="*/ T4 w 10830"/>
                              <a:gd name="T6" fmla="+- 0 89 -187"/>
                              <a:gd name="T7" fmla="*/ 89 h 276"/>
                              <a:gd name="T8" fmla="+- 0 11368 538"/>
                              <a:gd name="T9" fmla="*/ T8 w 10830"/>
                              <a:gd name="T10" fmla="+- 0 -187 -187"/>
                              <a:gd name="T11" fmla="*/ -187 h 276"/>
                              <a:gd name="T12" fmla="+- 0 538 538"/>
                              <a:gd name="T13" fmla="*/ T12 w 10830"/>
                              <a:gd name="T14" fmla="+- 0 -187 -187"/>
                              <a:gd name="T15" fmla="*/ -187 h 276"/>
                              <a:gd name="T16" fmla="+- 0 538 538"/>
                              <a:gd name="T17" fmla="*/ T16 w 10830"/>
                              <a:gd name="T18" fmla="+- 0 89 -187"/>
                              <a:gd name="T19" fmla="*/ 8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6.9pt;margin-top:-9.35pt;width:541.5pt;height:13.8pt;z-index:-251660288;mso-position-horizontal-relative:page" coordorigin="538,-187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">
                <v:shape id="Freeform 20" o:spid="_x0000_s1027" style="position:absolute;left:538;top:-187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OYsMA&#10;AADbAAAADwAAAGRycy9kb3ducmV2LnhtbERPTWvCQBC9C/0PyxR6EbNpQYkxq5SWggUvxlbIbchO&#10;s6HZ2ZDdavrvXUHwNo/3OcVmtJ040eBbxwqekxQEce10y42Cr8PHLAPhA7LGzjEp+CcPm/XDpMBc&#10;uzPv6VSGRsQQ9jkqMCH0uZS+NmTRJ64njtyPGyyGCIdG6gHPMdx28iVNF9Jiy7HBYE9vhurf8s8q&#10;qKrdfl6a6mjq5Xfm+u30/fhJSj09jq8rEIHGcBff3Fsd5y/h+ks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OYsMAAADbAAAADwAAAAAAAAAAAAAAAACYAgAAZHJzL2Rv&#10;d25yZXYueG1sUEsFBgAAAAAEAAQA9QAAAIgDAAAAAA==&#10;" path="m,276r10830,l10830,,,,,276xe" fillcolor="#f1f1f1" stroked="f">
                  <v:path arrowok="t" o:connecttype="custom" o:connectlocs="0,89;10830,89;10830,-187;0,-187;0,89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7378E6" w:rsidRDefault="00C35686">
      <w:pPr>
        <w:spacing w:before="47"/>
        <w:ind w:left="40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7378E6" w:rsidRDefault="00C35686">
      <w:pPr>
        <w:spacing w:before="13" w:line="240" w:lineRule="exact"/>
        <w:ind w:left="686" w:right="77" w:hanging="2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тар, 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ПР,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378E6" w:rsidRPr="003E487E" w:rsidRDefault="00C35686" w:rsidP="003E487E">
      <w:pPr>
        <w:spacing w:before="17" w:line="240" w:lineRule="exact"/>
        <w:ind w:left="686" w:right="813" w:hanging="284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вод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 шта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С),  о</w:t>
      </w:r>
      <w:r>
        <w:rPr>
          <w:spacing w:val="-1"/>
          <w:sz w:val="24"/>
          <w:szCs w:val="24"/>
        </w:rPr>
        <w:t>ве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7378E6" w:rsidRDefault="00C35686">
      <w:pPr>
        <w:spacing w:line="240" w:lineRule="exact"/>
        <w:ind w:left="686" w:right="88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7378E6" w:rsidRDefault="00C35686">
      <w:pPr>
        <w:spacing w:before="15" w:line="240" w:lineRule="exact"/>
        <w:ind w:left="686" w:right="85" w:hanging="284"/>
        <w:rPr>
          <w:sz w:val="24"/>
          <w:szCs w:val="24"/>
        </w:rPr>
        <w:sectPr w:rsidR="007378E6">
          <w:pgSz w:w="11900" w:h="16840"/>
          <w:pgMar w:top="320" w:right="440" w:bottom="280" w:left="4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7378E6" w:rsidRDefault="007378E6">
      <w:pPr>
        <w:spacing w:before="6" w:line="100" w:lineRule="exact"/>
        <w:rPr>
          <w:sz w:val="10"/>
          <w:szCs w:val="10"/>
        </w:rPr>
      </w:pPr>
    </w:p>
    <w:p w:rsidR="007378E6" w:rsidRDefault="00C35686">
      <w:pPr>
        <w:spacing w:line="240" w:lineRule="exact"/>
        <w:ind w:left="686" w:right="89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6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7378E6" w:rsidRDefault="00C35686">
      <w:pPr>
        <w:spacing w:before="17" w:line="240" w:lineRule="exact"/>
        <w:ind w:left="686" w:right="79" w:hanging="2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686" w:right="87" w:hanging="2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дошло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7378E6" w:rsidRDefault="007378E6">
      <w:pPr>
        <w:spacing w:before="3" w:line="120" w:lineRule="exact"/>
        <w:rPr>
          <w:sz w:val="13"/>
          <w:szCs w:val="13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жба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тра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378E6" w:rsidRDefault="007378E6">
      <w:pPr>
        <w:spacing w:before="1" w:line="280" w:lineRule="exact"/>
        <w:rPr>
          <w:sz w:val="28"/>
          <w:szCs w:val="28"/>
        </w:rPr>
      </w:pPr>
    </w:p>
    <w:p w:rsidR="007378E6" w:rsidRDefault="00C35686">
      <w:pPr>
        <w:ind w:left="119" w:right="795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7378E6" w:rsidRDefault="00C35686">
      <w:pPr>
        <w:spacing w:before="50" w:line="260" w:lineRule="exact"/>
        <w:ind w:left="119" w:right="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изни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два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hyperlink r:id="rId6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</w:hyperlink>
    </w:p>
    <w:p w:rsidR="007378E6" w:rsidRDefault="007378E6">
      <w:pPr>
        <w:spacing w:before="7" w:line="240" w:lineRule="exact"/>
        <w:rPr>
          <w:sz w:val="24"/>
          <w:szCs w:val="24"/>
        </w:rPr>
      </w:pPr>
    </w:p>
    <w:p w:rsidR="007378E6" w:rsidRDefault="00C35686">
      <w:pPr>
        <w:ind w:left="3982" w:right="3985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5080</wp:posOffset>
                </wp:positionV>
                <wp:extent cx="6877050" cy="175260"/>
                <wp:effectExtent l="0" t="0" r="1270" b="6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8"/>
                          <a:chExt cx="10830" cy="27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38" y="8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284 8"/>
                              <a:gd name="T3" fmla="*/ 284 h 276"/>
                              <a:gd name="T4" fmla="+- 0 11368 538"/>
                              <a:gd name="T5" fmla="*/ T4 w 10830"/>
                              <a:gd name="T6" fmla="+- 0 284 8"/>
                              <a:gd name="T7" fmla="*/ 284 h 276"/>
                              <a:gd name="T8" fmla="+- 0 11368 538"/>
                              <a:gd name="T9" fmla="*/ T8 w 10830"/>
                              <a:gd name="T10" fmla="+- 0 8 8"/>
                              <a:gd name="T11" fmla="*/ 8 h 276"/>
                              <a:gd name="T12" fmla="+- 0 538 538"/>
                              <a:gd name="T13" fmla="*/ T12 w 10830"/>
                              <a:gd name="T14" fmla="+- 0 8 8"/>
                              <a:gd name="T15" fmla="*/ 8 h 276"/>
                              <a:gd name="T16" fmla="+- 0 538 538"/>
                              <a:gd name="T17" fmla="*/ T16 w 10830"/>
                              <a:gd name="T18" fmla="+- 0 284 8"/>
                              <a:gd name="T19" fmla="*/ 2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.9pt;margin-top:.4pt;width:541.5pt;height:13.8pt;z-index:-251659264;mso-position-horizontal-relative:page" coordorigin="538,8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">
                <v:shape id="Freeform 18" o:spid="_x0000_s1027" style="position:absolute;left:538;top:8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/i8MA&#10;AADbAAAADwAAAGRycy9kb3ducmV2LnhtbERPTWvCQBC9F/wPywheim4UbG2aVaSlYMGLUQO5Ddlp&#10;NjQ7G7Jbjf++KxR6m8f7nGwz2FZcqPeNYwXzWQKCuHK64VrB6fgxXYHwAVlj65gU3MjDZj16yDDV&#10;7soHuuShFjGEfYoKTAhdKqWvDFn0M9cRR+7L9RZDhH0tdY/XGG5buUiSJ2mx4dhgsKM3Q9V3/mMV&#10;lOX+sMxNWZjq5bxy3e7xvfgkpSbjYfsKItAQ/sV/7p2O85/h/k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n/i8MAAADbAAAADwAAAAAAAAAAAAAAAACYAgAAZHJzL2Rv&#10;d25yZXYueG1sUEsFBgAAAAAEAAQA9QAAAIgDAAAAAA==&#10;" path="m,276r10830,l10830,,,,,276xe" fillcolor="#f1f1f1" stroked="f">
                  <v:path arrowok="t" o:connecttype="custom" o:connectlocs="0,284;10830,284;10830,8;0,8;0,284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IV ДО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 xml:space="preserve">ЕЊЕ </w:t>
      </w:r>
      <w:r>
        <w:rPr>
          <w:b/>
          <w:spacing w:val="-2"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7378E6" w:rsidRDefault="007378E6">
      <w:pPr>
        <w:spacing w:before="9" w:line="280" w:lineRule="exact"/>
        <w:rPr>
          <w:sz w:val="28"/>
          <w:szCs w:val="28"/>
        </w:rPr>
      </w:pPr>
    </w:p>
    <w:p w:rsidR="007378E6" w:rsidRDefault="00C35686">
      <w:pPr>
        <w:spacing w:line="231" w:lineRule="auto"/>
        <w:ind w:left="119" w:right="283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тог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9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7378E6" w:rsidRDefault="007378E6">
      <w:pPr>
        <w:spacing w:before="5" w:line="140" w:lineRule="exact"/>
        <w:rPr>
          <w:sz w:val="15"/>
          <w:szCs w:val="15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307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мора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луке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pacing w:val="-3"/>
          <w:sz w:val="24"/>
          <w:szCs w:val="24"/>
        </w:rPr>
        <w:t>ј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, 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ма потп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5F1F45" w:rsidRPr="005F1F45" w:rsidRDefault="005F1F45">
      <w:pPr>
        <w:spacing w:line="240" w:lineRule="exact"/>
        <w:ind w:left="119" w:right="307"/>
        <w:rPr>
          <w:sz w:val="24"/>
          <w:szCs w:val="24"/>
          <w:lang w:val="sr-Cyrl-RS"/>
        </w:rPr>
      </w:pPr>
    </w:p>
    <w:p w:rsidR="007378E6" w:rsidRDefault="00C35686">
      <w:pPr>
        <w:spacing w:before="47" w:line="228" w:lineRule="auto"/>
        <w:ind w:left="119" w:right="76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тор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474076">
        <w:rPr>
          <w:spacing w:val="-1"/>
          <w:sz w:val="24"/>
          <w:szCs w:val="24"/>
          <w:lang w:val="sr-Cyrl-RS"/>
        </w:rPr>
        <w:t>.</w:t>
      </w:r>
    </w:p>
    <w:p w:rsidR="007378E6" w:rsidRDefault="007378E6">
      <w:pPr>
        <w:spacing w:before="1" w:line="140" w:lineRule="exact"/>
        <w:rPr>
          <w:sz w:val="14"/>
          <w:szCs w:val="14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22" w:lineRule="auto"/>
        <w:ind w:left="119" w:right="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Уп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одбора.</w:t>
      </w:r>
    </w:p>
    <w:p w:rsidR="007378E6" w:rsidRDefault="007378E6">
      <w:pPr>
        <w:spacing w:before="10" w:line="120" w:lineRule="exact"/>
        <w:rPr>
          <w:sz w:val="13"/>
          <w:szCs w:val="13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лом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7378E6" w:rsidRDefault="00C35686">
      <w:pPr>
        <w:spacing w:before="43" w:line="580" w:lineRule="exact"/>
        <w:ind w:left="119" w:right="7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 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</w:p>
    <w:p w:rsidR="007378E6" w:rsidRDefault="00C35686">
      <w:pPr>
        <w:spacing w:line="180" w:lineRule="exact"/>
        <w:ind w:left="119" w:right="88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броја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л</w:t>
      </w:r>
      <w:r>
        <w:rPr>
          <w:spacing w:val="1"/>
          <w:position w:val="1"/>
          <w:sz w:val="24"/>
          <w:szCs w:val="24"/>
        </w:rPr>
        <w:t>иц</w:t>
      </w:r>
      <w:r>
        <w:rPr>
          <w:position w:val="1"/>
          <w:sz w:val="24"/>
          <w:szCs w:val="24"/>
        </w:rPr>
        <w:t>а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з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spacing w:val="-3"/>
          <w:position w:val="1"/>
          <w:sz w:val="24"/>
          <w:szCs w:val="24"/>
        </w:rPr>
        <w:t>а</w:t>
      </w:r>
      <w:r>
        <w:rPr>
          <w:spacing w:val="2"/>
          <w:position w:val="1"/>
          <w:sz w:val="24"/>
          <w:szCs w:val="24"/>
        </w:rPr>
        <w:t>х</w:t>
      </w:r>
      <w:r>
        <w:rPr>
          <w:position w:val="1"/>
          <w:sz w:val="24"/>
          <w:szCs w:val="24"/>
        </w:rPr>
        <w:t>те</w:t>
      </w:r>
      <w:r>
        <w:rPr>
          <w:spacing w:val="-1"/>
          <w:position w:val="1"/>
          <w:sz w:val="24"/>
          <w:szCs w:val="24"/>
        </w:rPr>
        <w:t>в</w:t>
      </w:r>
      <w:r>
        <w:rPr>
          <w:position w:val="1"/>
          <w:sz w:val="24"/>
          <w:szCs w:val="24"/>
        </w:rPr>
        <w:t>а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а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</w:t>
      </w:r>
      <w:r>
        <w:rPr>
          <w:spacing w:val="1"/>
          <w:position w:val="1"/>
          <w:sz w:val="24"/>
          <w:szCs w:val="24"/>
        </w:rPr>
        <w:t>и</w:t>
      </w:r>
      <w:r>
        <w:rPr>
          <w:spacing w:val="-1"/>
          <w:position w:val="1"/>
          <w:sz w:val="24"/>
          <w:szCs w:val="24"/>
        </w:rPr>
        <w:t>з</w:t>
      </w:r>
      <w:r>
        <w:rPr>
          <w:spacing w:val="1"/>
          <w:position w:val="1"/>
          <w:sz w:val="24"/>
          <w:szCs w:val="24"/>
        </w:rPr>
        <w:t>ни</w:t>
      </w:r>
      <w:r>
        <w:rPr>
          <w:position w:val="1"/>
          <w:sz w:val="24"/>
          <w:szCs w:val="24"/>
        </w:rPr>
        <w:t>с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-1"/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>.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Б</w:t>
      </w:r>
      <w:r>
        <w:rPr>
          <w:position w:val="1"/>
          <w:sz w:val="24"/>
          <w:szCs w:val="24"/>
        </w:rPr>
        <w:t>рој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н</w:t>
      </w:r>
      <w:r>
        <w:rPr>
          <w:spacing w:val="-2"/>
          <w:position w:val="1"/>
          <w:sz w:val="24"/>
          <w:szCs w:val="24"/>
        </w:rPr>
        <w:t>о</w:t>
      </w:r>
      <w:r>
        <w:rPr>
          <w:position w:val="1"/>
          <w:sz w:val="24"/>
          <w:szCs w:val="24"/>
        </w:rPr>
        <w:t>воз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о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1"/>
          <w:position w:val="1"/>
          <w:sz w:val="24"/>
          <w:szCs w:val="24"/>
        </w:rPr>
        <w:t>н</w:t>
      </w:r>
      <w:r>
        <w:rPr>
          <w:spacing w:val="-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х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оје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е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тражи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с</w:t>
      </w:r>
      <w:r>
        <w:rPr>
          <w:spacing w:val="-5"/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бв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1"/>
          <w:position w:val="1"/>
          <w:sz w:val="24"/>
          <w:szCs w:val="24"/>
        </w:rPr>
        <w:t>нци</w:t>
      </w:r>
      <w:r>
        <w:rPr>
          <w:position w:val="1"/>
          <w:sz w:val="24"/>
          <w:szCs w:val="24"/>
        </w:rPr>
        <w:t>ја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од</w:t>
      </w:r>
      <w:r>
        <w:rPr>
          <w:spacing w:val="4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у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а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број</w:t>
      </w:r>
    </w:p>
    <w:p w:rsidR="007378E6" w:rsidRDefault="00C35686">
      <w:pPr>
        <w:spacing w:line="240" w:lineRule="exact"/>
        <w:ind w:left="119" w:right="69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5:1.</w:t>
      </w: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before="2" w:line="260" w:lineRule="exact"/>
        <w:rPr>
          <w:sz w:val="26"/>
          <w:szCs w:val="26"/>
        </w:rPr>
      </w:pPr>
    </w:p>
    <w:p w:rsidR="007378E6" w:rsidRDefault="00C35686">
      <w:pPr>
        <w:ind w:right="117"/>
        <w:jc w:val="right"/>
        <w:rPr>
          <w:sz w:val="24"/>
          <w:szCs w:val="24"/>
        </w:rPr>
        <w:sectPr w:rsidR="007378E6">
          <w:pgSz w:w="11900" w:h="16840"/>
          <w:pgMar w:top="280" w:right="440" w:bottom="280" w:left="44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7378E6" w:rsidRDefault="00C35686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10684510</wp:posOffset>
                </wp:positionV>
                <wp:extent cx="6877050" cy="175895"/>
                <wp:effectExtent l="0" t="0" r="127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895"/>
                          <a:chOff x="538" y="16826"/>
                          <a:chExt cx="10830" cy="27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" y="16826"/>
                            <a:ext cx="10830" cy="277"/>
                          </a:xfrm>
                          <a:custGeom>
                            <a:avLst/>
                            <a:gdLst>
                              <a:gd name="T0" fmla="+- 0 11368 538"/>
                              <a:gd name="T1" fmla="*/ T0 w 10830"/>
                              <a:gd name="T2" fmla="+- 0 16826 16826"/>
                              <a:gd name="T3" fmla="*/ 16826 h 277"/>
                              <a:gd name="T4" fmla="+- 0 538 538"/>
                              <a:gd name="T5" fmla="*/ T4 w 10830"/>
                              <a:gd name="T6" fmla="+- 0 16826 16826"/>
                              <a:gd name="T7" fmla="*/ 16826 h 277"/>
                              <a:gd name="T8" fmla="+- 0 538 538"/>
                              <a:gd name="T9" fmla="*/ T8 w 10830"/>
                              <a:gd name="T10" fmla="+- 0 16838 16826"/>
                              <a:gd name="T11" fmla="*/ 16838 h 277"/>
                              <a:gd name="T12" fmla="+- 0 11368 538"/>
                              <a:gd name="T13" fmla="*/ T12 w 10830"/>
                              <a:gd name="T14" fmla="+- 0 16838 16826"/>
                              <a:gd name="T15" fmla="*/ 16838 h 277"/>
                              <a:gd name="T16" fmla="+- 0 11368 538"/>
                              <a:gd name="T17" fmla="*/ T16 w 10830"/>
                              <a:gd name="T18" fmla="+- 0 16826 16826"/>
                              <a:gd name="T19" fmla="*/ 1682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7">
                                <a:moveTo>
                                  <a:pt x="1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830" y="12"/>
                                </a:lnTo>
                                <a:lnTo>
                                  <a:pt x="1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.9pt;margin-top:841.3pt;width:541.5pt;height:13.85pt;z-index:-251658240;mso-position-horizontal-relative:page;mso-position-vertical-relative:page" coordorigin="538,16826" coordsize="1083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">
                <v:shape id="Freeform 16" o:spid="_x0000_s1027" style="position:absolute;left:538;top:16826;width:10830;height:277;visibility:visible;mso-wrap-style:square;v-text-anchor:top" coordsize="1083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CdcIA&#10;AADbAAAADwAAAGRycy9kb3ducmV2LnhtbERPTWsCMRC9F/ofwhS81azVVtkapQiKFw9qUbyNm3Gz&#10;djNZNlF3/70RhN7m8T5nPG1sKa5U+8Kxgl43AUGcOV1wruB3O38fgfABWWPpmBS05GE6eX0ZY6rd&#10;jdd03YRcxBD2KSowIVSplD4zZNF3XUUcuZOrLYYI61zqGm8x3JbyI0m+pMWCY4PBimaGsr/NxSoY&#10;ns25v5znh8V+YHa946qVp9Aq1Xlrfr5BBGrCv/jpXuo4/xM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EJ1wgAAANsAAAAPAAAAAAAAAAAAAAAAAJgCAABkcnMvZG93&#10;bnJldi54bWxQSwUGAAAAAAQABAD1AAAAhwMAAAAA&#10;" path="m10830,l,,,12r10830,l10830,xe" fillcolor="#f1f1f1" stroked="f">
                  <v:path arrowok="t" o:connecttype="custom" o:connectlocs="10830,16826;0,16826;0,16838;10830,16838;10830,1682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390"/>
        <w:gridCol w:w="3728"/>
        <w:gridCol w:w="1517"/>
      </w:tblGrid>
      <w:tr w:rsidR="007378E6">
        <w:trPr>
          <w:trHeight w:hRule="exact" w:val="1118"/>
        </w:trPr>
        <w:tc>
          <w:tcPr>
            <w:tcW w:w="10210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6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2929" w:right="201" w:hanging="268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-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ИЈА ЗА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-2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Љ</w:t>
            </w:r>
            <w:r>
              <w:rPr>
                <w:b/>
                <w:sz w:val="24"/>
                <w:szCs w:val="24"/>
              </w:rPr>
              <w:t>АВА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1"/>
                <w:sz w:val="24"/>
                <w:szCs w:val="24"/>
              </w:rPr>
              <w:t>ЕГ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ЖЕ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ШЉИ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ИХ</w:t>
            </w:r>
          </w:p>
        </w:tc>
      </w:tr>
      <w:tr w:rsidR="007378E6">
        <w:trPr>
          <w:trHeight w:hRule="exact" w:val="843"/>
        </w:trPr>
        <w:tc>
          <w:tcPr>
            <w:tcW w:w="8692" w:type="dxa"/>
            <w:gridSpan w:val="3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7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3580" w:right="357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7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7378E6">
        <w:trPr>
          <w:trHeight w:hRule="exact" w:val="791"/>
        </w:trPr>
        <w:tc>
          <w:tcPr>
            <w:tcW w:w="357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before="1" w:line="260" w:lineRule="exact"/>
              <w:ind w:left="416" w:right="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ојој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before="1" w:line="260" w:lineRule="exact"/>
              <w:ind w:left="101" w:right="1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78E6">
        <w:trPr>
          <w:trHeight w:hRule="exact" w:val="84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  <w:p w:rsidR="007378E6" w:rsidRDefault="00C3568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8E6">
        <w:trPr>
          <w:trHeight w:hRule="exact" w:val="571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8E6">
        <w:trPr>
          <w:trHeight w:hRule="exact" w:val="567"/>
        </w:trPr>
        <w:tc>
          <w:tcPr>
            <w:tcW w:w="357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8E6">
        <w:trPr>
          <w:trHeight w:hRule="exact" w:val="559"/>
        </w:trPr>
        <w:tc>
          <w:tcPr>
            <w:tcW w:w="357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</w:p>
          <w:p w:rsidR="007378E6" w:rsidRDefault="00C35686">
            <w:p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три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више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8E6">
        <w:trPr>
          <w:trHeight w:hRule="exact" w:val="44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8E6">
        <w:trPr>
          <w:trHeight w:hRule="exact" w:val="545"/>
        </w:trPr>
        <w:tc>
          <w:tcPr>
            <w:tcW w:w="357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8E6">
        <w:trPr>
          <w:trHeight w:hRule="exact" w:val="442"/>
        </w:trPr>
        <w:tc>
          <w:tcPr>
            <w:tcW w:w="357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7378E6" w:rsidRDefault="00C35686">
            <w:pPr>
              <w:ind w:left="416" w:right="3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390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</w:p>
          <w:p w:rsidR="007378E6" w:rsidRDefault="00C35686">
            <w:pPr>
              <w:ind w:left="101" w:right="7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51%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78E6">
        <w:trPr>
          <w:trHeight w:hRule="exact" w:val="43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37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до 50%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85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8E6">
        <w:trPr>
          <w:trHeight w:hRule="exact" w:val="42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1390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37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0" w:right="6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8E6">
        <w:trPr>
          <w:trHeight w:hRule="exact" w:val="686"/>
        </w:trPr>
        <w:tc>
          <w:tcPr>
            <w:tcW w:w="357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  <w:p w:rsidR="007378E6" w:rsidRDefault="00C3568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78E6">
        <w:trPr>
          <w:trHeight w:hRule="exact" w:val="843"/>
        </w:trPr>
        <w:tc>
          <w:tcPr>
            <w:tcW w:w="357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од</w:t>
            </w:r>
          </w:p>
          <w:p w:rsidR="007378E6" w:rsidRDefault="00C35686">
            <w:pPr>
              <w:ind w:left="416" w:right="37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2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2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78E6">
        <w:trPr>
          <w:trHeight w:hRule="exact" w:val="843"/>
        </w:trPr>
        <w:tc>
          <w:tcPr>
            <w:tcW w:w="8692" w:type="dxa"/>
            <w:gridSpan w:val="3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5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ро, м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дња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2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8E6">
        <w:trPr>
          <w:trHeight w:hRule="exact" w:val="844"/>
        </w:trPr>
        <w:tc>
          <w:tcPr>
            <w:tcW w:w="869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8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8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7378E6" w:rsidRDefault="007378E6">
      <w:pPr>
        <w:spacing w:before="6" w:line="220" w:lineRule="exact"/>
        <w:rPr>
          <w:sz w:val="22"/>
          <w:szCs w:val="22"/>
        </w:rPr>
      </w:pPr>
    </w:p>
    <w:p w:rsidR="007378E6" w:rsidRDefault="00C35686">
      <w:pPr>
        <w:spacing w:before="29" w:line="254" w:lineRule="auto"/>
        <w:ind w:left="119" w:right="7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322580</wp:posOffset>
                </wp:positionV>
                <wp:extent cx="6358890" cy="7137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713740"/>
                          <a:chOff x="945" y="508"/>
                          <a:chExt cx="10014" cy="112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55" y="518"/>
                            <a:ext cx="9994" cy="276"/>
                            <a:chOff x="955" y="518"/>
                            <a:chExt cx="9994" cy="27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55" y="518"/>
                              <a:ext cx="9994" cy="27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994"/>
                                <a:gd name="T2" fmla="+- 0 794 518"/>
                                <a:gd name="T3" fmla="*/ 794 h 276"/>
                                <a:gd name="T4" fmla="+- 0 10949 955"/>
                                <a:gd name="T5" fmla="*/ T4 w 9994"/>
                                <a:gd name="T6" fmla="+- 0 794 518"/>
                                <a:gd name="T7" fmla="*/ 794 h 276"/>
                                <a:gd name="T8" fmla="+- 0 10949 955"/>
                                <a:gd name="T9" fmla="*/ T8 w 9994"/>
                                <a:gd name="T10" fmla="+- 0 518 518"/>
                                <a:gd name="T11" fmla="*/ 518 h 276"/>
                                <a:gd name="T12" fmla="+- 0 955 955"/>
                                <a:gd name="T13" fmla="*/ T12 w 9994"/>
                                <a:gd name="T14" fmla="+- 0 518 518"/>
                                <a:gd name="T15" fmla="*/ 518 h 276"/>
                                <a:gd name="T16" fmla="+- 0 955 955"/>
                                <a:gd name="T17" fmla="*/ T16 w 9994"/>
                                <a:gd name="T18" fmla="+- 0 794 518"/>
                                <a:gd name="T19" fmla="*/ 7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4" h="276">
                                  <a:moveTo>
                                    <a:pt x="0" y="276"/>
                                  </a:moveTo>
                                  <a:lnTo>
                                    <a:pt x="9994" y="276"/>
                                  </a:lnTo>
                                  <a:lnTo>
                                    <a:pt x="9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55" y="794"/>
                              <a:ext cx="9994" cy="276"/>
                              <a:chOff x="955" y="794"/>
                              <a:chExt cx="9994" cy="276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955" y="794"/>
                                <a:ext cx="9994" cy="276"/>
                              </a:xfrm>
                              <a:custGeom>
                                <a:avLst/>
                                <a:gdLst>
                                  <a:gd name="T0" fmla="+- 0 955 955"/>
                                  <a:gd name="T1" fmla="*/ T0 w 9994"/>
                                  <a:gd name="T2" fmla="+- 0 1070 794"/>
                                  <a:gd name="T3" fmla="*/ 1070 h 276"/>
                                  <a:gd name="T4" fmla="+- 0 10949 955"/>
                                  <a:gd name="T5" fmla="*/ T4 w 9994"/>
                                  <a:gd name="T6" fmla="+- 0 1070 794"/>
                                  <a:gd name="T7" fmla="*/ 1070 h 276"/>
                                  <a:gd name="T8" fmla="+- 0 10949 955"/>
                                  <a:gd name="T9" fmla="*/ T8 w 9994"/>
                                  <a:gd name="T10" fmla="+- 0 794 794"/>
                                  <a:gd name="T11" fmla="*/ 794 h 276"/>
                                  <a:gd name="T12" fmla="+- 0 955 955"/>
                                  <a:gd name="T13" fmla="*/ T12 w 9994"/>
                                  <a:gd name="T14" fmla="+- 0 794 794"/>
                                  <a:gd name="T15" fmla="*/ 794 h 276"/>
                                  <a:gd name="T16" fmla="+- 0 955 955"/>
                                  <a:gd name="T17" fmla="*/ T16 w 9994"/>
                                  <a:gd name="T18" fmla="+- 0 1070 794"/>
                                  <a:gd name="T19" fmla="*/ 1070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94" h="276">
                                    <a:moveTo>
                                      <a:pt x="0" y="276"/>
                                    </a:moveTo>
                                    <a:lnTo>
                                      <a:pt x="9994" y="276"/>
                                    </a:lnTo>
                                    <a:lnTo>
                                      <a:pt x="99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5" y="1070"/>
                                <a:ext cx="9994" cy="276"/>
                                <a:chOff x="955" y="1070"/>
                                <a:chExt cx="9994" cy="276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" y="1070"/>
                                  <a:ext cx="9994" cy="276"/>
                                </a:xfrm>
                                <a:custGeom>
                                  <a:avLst/>
                                  <a:gdLst>
                                    <a:gd name="T0" fmla="+- 0 955 955"/>
                                    <a:gd name="T1" fmla="*/ T0 w 9994"/>
                                    <a:gd name="T2" fmla="+- 0 1346 1070"/>
                                    <a:gd name="T3" fmla="*/ 1346 h 276"/>
                                    <a:gd name="T4" fmla="+- 0 10949 955"/>
                                    <a:gd name="T5" fmla="*/ T4 w 9994"/>
                                    <a:gd name="T6" fmla="+- 0 1346 1070"/>
                                    <a:gd name="T7" fmla="*/ 1346 h 276"/>
                                    <a:gd name="T8" fmla="+- 0 10949 955"/>
                                    <a:gd name="T9" fmla="*/ T8 w 9994"/>
                                    <a:gd name="T10" fmla="+- 0 1070 1070"/>
                                    <a:gd name="T11" fmla="*/ 1070 h 276"/>
                                    <a:gd name="T12" fmla="+- 0 955 955"/>
                                    <a:gd name="T13" fmla="*/ T12 w 9994"/>
                                    <a:gd name="T14" fmla="+- 0 1070 1070"/>
                                    <a:gd name="T15" fmla="*/ 1070 h 276"/>
                                    <a:gd name="T16" fmla="+- 0 955 955"/>
                                    <a:gd name="T17" fmla="*/ T16 w 9994"/>
                                    <a:gd name="T18" fmla="+- 0 1346 1070"/>
                                    <a:gd name="T19" fmla="*/ 1346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994" h="276">
                                      <a:moveTo>
                                        <a:pt x="0" y="276"/>
                                      </a:moveTo>
                                      <a:lnTo>
                                        <a:pt x="9994" y="276"/>
                                      </a:lnTo>
                                      <a:lnTo>
                                        <a:pt x="99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5" y="1346"/>
                                  <a:ext cx="9994" cy="276"/>
                                  <a:chOff x="955" y="1346"/>
                                  <a:chExt cx="9994" cy="27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5" y="1346"/>
                                    <a:ext cx="9994" cy="276"/>
                                  </a:xfrm>
                                  <a:custGeom>
                                    <a:avLst/>
                                    <a:gdLst>
                                      <a:gd name="T0" fmla="+- 0 955 955"/>
                                      <a:gd name="T1" fmla="*/ T0 w 9994"/>
                                      <a:gd name="T2" fmla="+- 0 1622 1346"/>
                                      <a:gd name="T3" fmla="*/ 1622 h 276"/>
                                      <a:gd name="T4" fmla="+- 0 10949 955"/>
                                      <a:gd name="T5" fmla="*/ T4 w 9994"/>
                                      <a:gd name="T6" fmla="+- 0 1622 1346"/>
                                      <a:gd name="T7" fmla="*/ 1622 h 276"/>
                                      <a:gd name="T8" fmla="+- 0 10949 955"/>
                                      <a:gd name="T9" fmla="*/ T8 w 9994"/>
                                      <a:gd name="T10" fmla="+- 0 1346 1346"/>
                                      <a:gd name="T11" fmla="*/ 1346 h 276"/>
                                      <a:gd name="T12" fmla="+- 0 955 955"/>
                                      <a:gd name="T13" fmla="*/ T12 w 9994"/>
                                      <a:gd name="T14" fmla="+- 0 1346 1346"/>
                                      <a:gd name="T15" fmla="*/ 1346 h 276"/>
                                      <a:gd name="T16" fmla="+- 0 955 955"/>
                                      <a:gd name="T17" fmla="*/ T16 w 9994"/>
                                      <a:gd name="T18" fmla="+- 0 1622 1346"/>
                                      <a:gd name="T19" fmla="*/ 1622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994" h="276">
                                        <a:moveTo>
                                          <a:pt x="0" y="276"/>
                                        </a:moveTo>
                                        <a:lnTo>
                                          <a:pt x="9994" y="276"/>
                                        </a:lnTo>
                                        <a:lnTo>
                                          <a:pt x="99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25pt;margin-top:25.4pt;width:500.7pt;height:56.2pt;z-index:-251657216;mso-position-horizontal-relative:page;mso-position-vertical-relative:page" coordorigin="945,508" coordsize="1001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">
                <v:group id="Group 7" o:spid="_x0000_s1027" style="position:absolute;left:955;top:518;width:9994;height:276" coordorigin="955,518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55;top:518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FtsQA&#10;AADaAAAADwAAAGRycy9kb3ducmV2LnhtbESP0WrCQBRE3wv+w3IFX4LZ1IdWoquIGLA0LTT6AZfs&#10;NYlm76bZbUz/vlso9HGYmTPMejuaVgzUu8aygsc4AUFcWt1wpeB8yuZLEM4ja2wtk4JvcrDdTB7W&#10;mGp75w8aCl+JAGGXooLa+y6V0pU1GXSx7YiDd7G9QR9kX0nd4z3ATSsXSfIkDTYcFmrsaF9TeSu+&#10;jIJjdPXvL0NuP3PO3g5RJg/0Oig1m467FQhPo/8P/7WPWsEz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RbbEAAAA2gAAAA8AAAAAAAAAAAAAAAAAmAIAAGRycy9k&#10;b3ducmV2LnhtbFBLBQYAAAAABAAEAPUAAACJAwAAAAA=&#10;" path="m,276r9994,l9994,,,,,276xe" fillcolor="#d9d9d9" stroked="f">
                    <v:path arrowok="t" o:connecttype="custom" o:connectlocs="0,794;9994,794;9994,518;0,518;0,794" o:connectangles="0,0,0,0,0"/>
                  </v:shape>
                  <v:group id="Group 8" o:spid="_x0000_s1029" style="position:absolute;left:955;top:794;width:9994;height:276" coordorigin="955,794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3" o:spid="_x0000_s1030" style="position:absolute;left:955;top:794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0X8QA&#10;AADaAAAADwAAAGRycy9kb3ducmV2LnhtbESP0WrCQBRE3wv+w3IFX4LZ1IdSo6uIGLA0LTT6AZfs&#10;NYlm76bZbUz/vlso9HGYmTPMejuaVgzUu8aygsc4AUFcWt1wpeB8yubPIJxH1thaJgXf5GC7mTys&#10;MdX2zh80FL4SAcIuRQW1910qpStrMuhi2xEH72J7gz7IvpK6x3uAm1YukuRJGmw4LNTY0b6m8lZ8&#10;GQXH6OrfX4bcfuacvR2iTB7odVBqNh13KxCeRv8f/msftY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dF/EAAAA2gAAAA8AAAAAAAAAAAAAAAAAmAIAAGRycy9k&#10;b3ducmV2LnhtbFBLBQYAAAAABAAEAPUAAACJAwAAAAA=&#10;" path="m,276r9994,l9994,,,,,276xe" fillcolor="#d9d9d9" stroked="f">
                      <v:path arrowok="t" o:connecttype="custom" o:connectlocs="0,1070;9994,1070;9994,794;0,794;0,1070" o:connectangles="0,0,0,0,0"/>
                    </v:shape>
                    <v:group id="Group 9" o:spid="_x0000_s1031" style="position:absolute;left:955;top:1070;width:9994;height:276" coordorigin="955,1070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2" o:spid="_x0000_s1032" style="position:absolute;left:955;top:1070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nMIA&#10;AADbAAAADwAAAGRycy9kb3ducmV2LnhtbERPzWrCQBC+F3yHZQpegm70UEp0E6QYUEwL2j7AkJ0m&#10;qdnZmF1jfPtuoeBtPr7fWWejacVAvWssK1jMYxDEpdUNVwq+PvPZKwjnkTW2lknBnRxk6eRpjYm2&#10;Nz7ScPKVCCHsElRQe98lUrqyJoNubjviwH3b3qAPsK+k7vEWwk0rl3H8Ig02HBpq7OitpvJ8uhoF&#10;u+jHf+yHwl4Kzt+3US63dBiUmj6PmxUIT6N/iP/dOx3mL+D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KKcwgAAANsAAAAPAAAAAAAAAAAAAAAAAJgCAABkcnMvZG93&#10;bnJldi54bWxQSwUGAAAAAAQABAD1AAAAhwMAAAAA&#10;" path="m,276r9994,l9994,,,,,276xe" fillcolor="#d9d9d9" stroked="f">
                        <v:path arrowok="t" o:connecttype="custom" o:connectlocs="0,1346;9994,1346;9994,1070;0,1070;0,1346" o:connectangles="0,0,0,0,0"/>
                      </v:shape>
                      <v:group id="Group 10" o:spid="_x0000_s1033" style="position:absolute;left:955;top:1346;width:9994;height:276" coordorigin="955,1346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4" style="position:absolute;left:955;top:1346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ZcMIA&#10;AADbAAAADwAAAGRycy9kb3ducmV2LnhtbERP22rCQBB9L/gPywi+BLOphSLRVUQMWJoWGv2AITsm&#10;0exsmt3G9O+7hULf5nCus96OphUD9a6xrOAxTkAQl1Y3XCk4n7L5EoTzyBpby6TgmxxsN5OHNaba&#10;3vmDhsJXIoSwS1FB7X2XSunKmgy62HbEgbvY3qAPsK+k7vEewk0rF0nyLA02HBpq7GhfU3krvoyC&#10;Y3T17y9Dbj9zzt4OUSYP9DooNZuOuxUIT6P/F/+5jzrMf4L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plwwgAAANsAAAAPAAAAAAAAAAAAAAAAAJgCAABkcnMvZG93&#10;bnJldi54bWxQSwUGAAAAAAQABAD1AAAAhwMAAAAA&#10;" path="m,276r9994,l9994,,,,,276xe" fillcolor="#d9d9d9" stroked="f">
                          <v:path arrowok="t" o:connecttype="custom" o:connectlocs="0,1622;9994,1622;9994,1346;0,1346;0,162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16.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но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378E6" w:rsidRDefault="007378E6">
      <w:pPr>
        <w:spacing w:before="5" w:line="160" w:lineRule="exact"/>
        <w:rPr>
          <w:sz w:val="16"/>
          <w:szCs w:val="16"/>
        </w:rPr>
      </w:pPr>
    </w:p>
    <w:p w:rsidR="007378E6" w:rsidRDefault="00C35686">
      <w:pPr>
        <w:ind w:left="119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1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</w:p>
    <w:p w:rsidR="007378E6" w:rsidRDefault="00C35686">
      <w:pPr>
        <w:spacing w:before="1" w:line="260" w:lineRule="exact"/>
        <w:ind w:left="119" w:right="77"/>
        <w:jc w:val="both"/>
        <w:rPr>
          <w:sz w:val="24"/>
          <w:szCs w:val="24"/>
        </w:rPr>
      </w:pPr>
      <w:r>
        <w:rPr>
          <w:sz w:val="24"/>
          <w:szCs w:val="24"/>
        </w:rPr>
        <w:t>2016,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378E6" w:rsidRDefault="007378E6">
      <w:pPr>
        <w:spacing w:before="1" w:line="180" w:lineRule="exact"/>
        <w:rPr>
          <w:sz w:val="18"/>
          <w:szCs w:val="18"/>
        </w:rPr>
      </w:pPr>
    </w:p>
    <w:p w:rsidR="007378E6" w:rsidRDefault="00C35686">
      <w:pPr>
        <w:spacing w:line="245" w:lineRule="auto"/>
        <w:ind w:left="119" w:right="78"/>
        <w:jc w:val="both"/>
        <w:rPr>
          <w:sz w:val="24"/>
          <w:szCs w:val="24"/>
        </w:rPr>
        <w:sectPr w:rsidR="007378E6">
          <w:pgSz w:w="11900" w:h="16840"/>
          <w:pgMar w:top="380" w:right="440" w:bottom="280" w:left="440" w:header="720" w:footer="720" w:gutter="0"/>
          <w:cols w:space="720"/>
        </w:sect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бодова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бројем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378E6" w:rsidRDefault="00C35686">
      <w:pPr>
        <w:spacing w:before="64"/>
        <w:ind w:left="3742" w:right="374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ЗАК</w:t>
      </w:r>
      <w:r>
        <w:rPr>
          <w:b/>
          <w:spacing w:val="-1"/>
          <w:sz w:val="24"/>
          <w:szCs w:val="24"/>
        </w:rPr>
        <w:t>ЉУЧ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7378E6" w:rsidRDefault="007378E6">
      <w:pPr>
        <w:spacing w:before="10" w:line="280" w:lineRule="exact"/>
        <w:rPr>
          <w:sz w:val="28"/>
          <w:szCs w:val="28"/>
        </w:rPr>
      </w:pPr>
    </w:p>
    <w:p w:rsidR="007378E6" w:rsidRDefault="00C35686">
      <w:pPr>
        <w:spacing w:line="292" w:lineRule="auto"/>
        <w:ind w:left="119" w:right="8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 w:rsidR="003E487E">
        <w:rPr>
          <w:spacing w:val="3"/>
          <w:sz w:val="24"/>
          <w:szCs w:val="24"/>
          <w:lang w:val="sr-Cyrl-RS"/>
        </w:rPr>
        <w:t xml:space="preserve">председник општине </w:t>
      </w:r>
      <w:r w:rsidR="004629A6">
        <w:rPr>
          <w:spacing w:val="3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ши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7378E6" w:rsidRDefault="007378E6">
      <w:pPr>
        <w:spacing w:before="3" w:line="180" w:lineRule="exact"/>
        <w:rPr>
          <w:sz w:val="19"/>
          <w:szCs w:val="19"/>
        </w:rPr>
      </w:pPr>
    </w:p>
    <w:p w:rsidR="007378E6" w:rsidRDefault="007378E6">
      <w:pPr>
        <w:spacing w:line="200" w:lineRule="exact"/>
      </w:pPr>
    </w:p>
    <w:p w:rsidR="007378E6" w:rsidRDefault="00C35686">
      <w:pPr>
        <w:ind w:left="119" w:right="638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3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7378E6" w:rsidRDefault="00C35686">
      <w:pPr>
        <w:spacing w:before="70" w:line="222" w:lineRule="auto"/>
        <w:ind w:left="972" w:right="83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(ко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вања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мора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о 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7378E6" w:rsidRDefault="00C35686">
      <w:pPr>
        <w:spacing w:before="18" w:line="240" w:lineRule="exact"/>
        <w:ind w:left="972" w:right="86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 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рта одговорног 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r>
        <w:rPr>
          <w:sz w:val="24"/>
          <w:szCs w:val="24"/>
        </w:rPr>
        <w:t>и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7378E6" w:rsidRDefault="007378E6">
      <w:pPr>
        <w:spacing w:before="2" w:line="140" w:lineRule="exact"/>
        <w:rPr>
          <w:sz w:val="14"/>
          <w:szCs w:val="14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161" w:firstLine="7"/>
        <w:jc w:val="both"/>
        <w:rPr>
          <w:sz w:val="24"/>
          <w:szCs w:val="24"/>
        </w:rPr>
      </w:pPr>
      <w:r w:rsidRPr="005F1F45">
        <w:rPr>
          <w:b/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лац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3"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</w:t>
      </w:r>
      <w:r>
        <w:rPr>
          <w:b/>
          <w:spacing w:val="3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7378E6" w:rsidRDefault="007378E6">
      <w:pPr>
        <w:spacing w:before="5" w:line="260" w:lineRule="exact"/>
        <w:rPr>
          <w:sz w:val="26"/>
          <w:szCs w:val="26"/>
        </w:rPr>
      </w:pPr>
    </w:p>
    <w:p w:rsidR="007378E6" w:rsidRDefault="00C35686">
      <w:pPr>
        <w:ind w:left="479"/>
        <w:rPr>
          <w:sz w:val="24"/>
          <w:szCs w:val="24"/>
        </w:rPr>
      </w:pPr>
      <w:r>
        <w:rPr>
          <w:b/>
          <w:sz w:val="24"/>
          <w:szCs w:val="24"/>
        </w:rPr>
        <w:t xml:space="preserve">1.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7378E6" w:rsidRDefault="007378E6">
      <w:pPr>
        <w:spacing w:before="6" w:line="120" w:lineRule="exact"/>
        <w:rPr>
          <w:sz w:val="13"/>
          <w:szCs w:val="13"/>
        </w:rPr>
      </w:pPr>
    </w:p>
    <w:p w:rsidR="007378E6" w:rsidRDefault="00C35686">
      <w:pPr>
        <w:spacing w:line="240" w:lineRule="exact"/>
        <w:ind w:left="972" w:right="76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1.000.000,00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972" w:right="81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1.000.001,00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одобрених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тa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ењем</w:t>
      </w:r>
      <w:r>
        <w:rPr>
          <w:sz w:val="24"/>
          <w:szCs w:val="24"/>
        </w:rPr>
        <w:t>.</w:t>
      </w:r>
    </w:p>
    <w:p w:rsidR="007378E6" w:rsidRDefault="007378E6">
      <w:pPr>
        <w:spacing w:before="2" w:line="180" w:lineRule="exact"/>
        <w:rPr>
          <w:sz w:val="19"/>
          <w:szCs w:val="19"/>
        </w:rPr>
      </w:pPr>
    </w:p>
    <w:p w:rsidR="007378E6" w:rsidRDefault="007378E6">
      <w:pPr>
        <w:spacing w:line="200" w:lineRule="exact"/>
      </w:pPr>
    </w:p>
    <w:p w:rsidR="007378E6" w:rsidRDefault="00C35686">
      <w:pPr>
        <w:ind w:left="126" w:right="885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ице</w:t>
      </w:r>
      <w:r>
        <w:rPr>
          <w:sz w:val="24"/>
          <w:szCs w:val="24"/>
        </w:rPr>
        <w:t>:</w:t>
      </w:r>
    </w:p>
    <w:p w:rsidR="007378E6" w:rsidRDefault="007378E6">
      <w:pPr>
        <w:spacing w:before="8" w:line="120" w:lineRule="exact"/>
        <w:rPr>
          <w:sz w:val="13"/>
          <w:szCs w:val="13"/>
        </w:rPr>
      </w:pPr>
    </w:p>
    <w:p w:rsidR="007378E6" w:rsidRDefault="00C35686">
      <w:pPr>
        <w:spacing w:line="240" w:lineRule="exact"/>
        <w:ind w:left="972" w:right="79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1.000.000,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972" w:right="77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1.000.001,00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одобрених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тa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7378E6" w:rsidRDefault="007378E6">
      <w:pPr>
        <w:spacing w:before="4" w:line="100" w:lineRule="exact"/>
        <w:rPr>
          <w:sz w:val="11"/>
          <w:szCs w:val="11"/>
        </w:rPr>
      </w:pPr>
    </w:p>
    <w:p w:rsidR="007378E6" w:rsidRDefault="00C35686">
      <w:pPr>
        <w:spacing w:line="226" w:lineRule="auto"/>
        <w:ind w:left="119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</w:p>
    <w:p w:rsidR="007378E6" w:rsidRDefault="007378E6">
      <w:pPr>
        <w:spacing w:line="200" w:lineRule="exact"/>
      </w:pPr>
    </w:p>
    <w:p w:rsidR="007378E6" w:rsidRDefault="007378E6">
      <w:pPr>
        <w:spacing w:before="7" w:line="200" w:lineRule="exact"/>
      </w:pPr>
    </w:p>
    <w:p w:rsidR="007378E6" w:rsidRDefault="00C35686">
      <w:pPr>
        <w:ind w:left="3939" w:right="39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7378E6" w:rsidRDefault="007378E6">
      <w:pPr>
        <w:spacing w:before="10" w:line="220" w:lineRule="exact"/>
        <w:rPr>
          <w:sz w:val="22"/>
          <w:szCs w:val="22"/>
        </w:rPr>
      </w:pPr>
    </w:p>
    <w:p w:rsidR="007378E6" w:rsidRDefault="00C35686">
      <w:pPr>
        <w:ind w:left="119" w:right="593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-74930</wp:posOffset>
                </wp:positionV>
                <wp:extent cx="6877050" cy="175260"/>
                <wp:effectExtent l="0" t="1270" r="127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-118"/>
                          <a:chExt cx="10830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8" y="-118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158 -118"/>
                              <a:gd name="T3" fmla="*/ 158 h 276"/>
                              <a:gd name="T4" fmla="+- 0 11368 538"/>
                              <a:gd name="T5" fmla="*/ T4 w 10830"/>
                              <a:gd name="T6" fmla="+- 0 158 -118"/>
                              <a:gd name="T7" fmla="*/ 158 h 276"/>
                              <a:gd name="T8" fmla="+- 0 11368 538"/>
                              <a:gd name="T9" fmla="*/ T8 w 10830"/>
                              <a:gd name="T10" fmla="+- 0 -118 -118"/>
                              <a:gd name="T11" fmla="*/ -118 h 276"/>
                              <a:gd name="T12" fmla="+- 0 538 538"/>
                              <a:gd name="T13" fmla="*/ T12 w 10830"/>
                              <a:gd name="T14" fmla="+- 0 -118 -118"/>
                              <a:gd name="T15" fmla="*/ -118 h 276"/>
                              <a:gd name="T16" fmla="+- 0 538 538"/>
                              <a:gd name="T17" fmla="*/ T16 w 10830"/>
                              <a:gd name="T18" fmla="+- 0 158 -118"/>
                              <a:gd name="T19" fmla="*/ 1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.9pt;margin-top:-5.9pt;width:541.5pt;height:13.8pt;z-index:-251656192;mso-position-horizontal-relative:page" coordorigin="538,-118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">
                <v:shape id="Freeform 5" o:spid="_x0000_s1027" style="position:absolute;left:538;top:-118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Vw8QA&#10;AADaAAAADwAAAGRycy9kb3ducmV2LnhtbESPQWvCQBSE7wX/w/IEL0U3ii02zSrSUrDgxaiB3B7Z&#10;12xo9m3IbjX++65Q6HGYmW+YbDPYVlyo941jBfNZAoK4crrhWsHp+DFdgfABWWPrmBTcyMNmPXrI&#10;MNXuyge65KEWEcI+RQUmhC6V0leGLPqZ64ij9+V6iyHKvpa6x2uE21YukuRZWmw4Lhjs6M1Q9Z3/&#10;WAVluT885aYsTPVyXrlu9/hefJJSk/GwfQURaAj/4b/2TitYwv1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VcPEAAAA2gAAAA8AAAAAAAAAAAAAAAAAmAIAAGRycy9k&#10;b3ducmV2LnhtbFBLBQYAAAAABAAEAPUAAACJAwAAAAA=&#10;" path="m,276r10830,l10830,,,,,276xe" fillcolor="#f1f1f1" stroked="f">
                  <v:path arrowok="t" o:connecttype="custom" o:connectlocs="0,158;10830,158;10830,-118;0,-118;0,158" o:connectangles="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7378E6" w:rsidRDefault="007378E6">
      <w:pPr>
        <w:spacing w:before="1" w:line="100" w:lineRule="exact"/>
        <w:rPr>
          <w:sz w:val="10"/>
          <w:szCs w:val="10"/>
        </w:rPr>
      </w:pPr>
    </w:p>
    <w:p w:rsidR="007378E6" w:rsidRDefault="00C35686">
      <w:pPr>
        <w:spacing w:line="240" w:lineRule="exact"/>
        <w:ind w:left="972" w:right="72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1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;</w:t>
      </w:r>
    </w:p>
    <w:p w:rsidR="007378E6" w:rsidRDefault="00C35686">
      <w:pPr>
        <w:tabs>
          <w:tab w:val="left" w:pos="1020"/>
        </w:tabs>
        <w:spacing w:before="17" w:line="240" w:lineRule="exact"/>
        <w:ind w:left="972" w:right="77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син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 то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вором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е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у,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у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</w:t>
      </w:r>
      <w:r>
        <w:rPr>
          <w:b/>
          <w:spacing w:val="-3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  <w:sectPr w:rsidR="007378E6">
          <w:pgSz w:w="11900" w:h="16840"/>
          <w:pgMar w:top="320" w:right="440" w:bottom="280" w:left="4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</w:p>
    <w:p w:rsidR="007378E6" w:rsidRDefault="00C35686">
      <w:pPr>
        <w:spacing w:before="77"/>
        <w:ind w:left="972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7378E6" w:rsidRDefault="00C35686">
      <w:pPr>
        <w:spacing w:before="14" w:line="240" w:lineRule="exact"/>
        <w:ind w:left="972" w:right="82" w:hanging="2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 w:rsidR="00681CC3">
        <w:rPr>
          <w:spacing w:val="1"/>
          <w:sz w:val="24"/>
          <w:szCs w:val="24"/>
          <w:lang w:val="sr-Cyrl-RS"/>
        </w:rPr>
        <w:t xml:space="preserve">општине </w:t>
      </w:r>
      <w:r w:rsidR="003E487E">
        <w:rPr>
          <w:spacing w:val="1"/>
          <w:sz w:val="24"/>
          <w:szCs w:val="24"/>
          <w:lang w:val="sr-Cyrl-RS"/>
        </w:rPr>
        <w:t>Прешево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972" w:right="79" w:hanging="28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у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 8 дана од дана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7378E6" w:rsidRDefault="007378E6">
      <w:pPr>
        <w:spacing w:before="8" w:line="160" w:lineRule="exact"/>
        <w:rPr>
          <w:sz w:val="17"/>
          <w:szCs w:val="17"/>
        </w:rPr>
      </w:pPr>
    </w:p>
    <w:p w:rsidR="007378E6" w:rsidRDefault="00C35686">
      <w:pPr>
        <w:spacing w:line="240" w:lineRule="exact"/>
        <w:ind w:left="119" w:right="8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7378E6" w:rsidRDefault="007378E6">
      <w:pPr>
        <w:spacing w:before="8" w:line="240" w:lineRule="exact"/>
        <w:rPr>
          <w:sz w:val="24"/>
          <w:szCs w:val="24"/>
        </w:rPr>
      </w:pPr>
    </w:p>
    <w:p w:rsidR="007378E6" w:rsidRDefault="00C35686">
      <w:pPr>
        <w:ind w:left="3742" w:right="372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1986915</wp:posOffset>
                </wp:positionV>
                <wp:extent cx="6877050" cy="17526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3129"/>
                          <a:chExt cx="10830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8" y="3129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3405 3129"/>
                              <a:gd name="T3" fmla="*/ 3405 h 276"/>
                              <a:gd name="T4" fmla="+- 0 11368 538"/>
                              <a:gd name="T5" fmla="*/ T4 w 10830"/>
                              <a:gd name="T6" fmla="+- 0 3405 3129"/>
                              <a:gd name="T7" fmla="*/ 3405 h 276"/>
                              <a:gd name="T8" fmla="+- 0 11368 538"/>
                              <a:gd name="T9" fmla="*/ T8 w 10830"/>
                              <a:gd name="T10" fmla="+- 0 3129 3129"/>
                              <a:gd name="T11" fmla="*/ 3129 h 276"/>
                              <a:gd name="T12" fmla="+- 0 538 538"/>
                              <a:gd name="T13" fmla="*/ T12 w 10830"/>
                              <a:gd name="T14" fmla="+- 0 3129 3129"/>
                              <a:gd name="T15" fmla="*/ 3129 h 276"/>
                              <a:gd name="T16" fmla="+- 0 538 538"/>
                              <a:gd name="T17" fmla="*/ T16 w 10830"/>
                              <a:gd name="T18" fmla="+- 0 3405 3129"/>
                              <a:gd name="T19" fmla="*/ 34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9pt;margin-top:156.45pt;width:541.5pt;height:13.8pt;z-index:-251655168;mso-position-horizontal-relative:page;mso-position-vertical-relative:page" coordorigin="538,3129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">
                <v:shape id="Freeform 3" o:spid="_x0000_s1027" style="position:absolute;left:538;top:3129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oLMQA&#10;AADaAAAADwAAAGRycy9kb3ducmV2LnhtbESPQWvCQBSE74L/YXkFL6IbhYqm2YhYBAu9mKqQ2yP7&#10;mg3Nvg3Zrab/vlsQehxm5hsm2w62FTfqfeNYwWKegCCunG64VnD+OMzWIHxA1tg6JgU/5GGbj0cZ&#10;ptrd+US3ItQiQtinqMCE0KVS+sqQRT93HXH0Pl1vMUTZ11L3eI9w28plkqykxYbjgsGO9oaqr+Lb&#10;KijL99NzYcqrqTaXteuO09frGyk1eRp2LyACDeE//GgftYIl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aCzEAAAA2gAAAA8AAAAAAAAAAAAAAAAAmAIAAGRycy9k&#10;b3ducmV2LnhtbFBLBQYAAAAABAAEAPUAAACJAwAAAAA=&#10;" path="m,276r10830,l10830,,,,,276xe" fillcolor="#f1f1f1" stroked="f">
                  <v:path arrowok="t" o:connecttype="custom" o:connectlocs="0,3405;10830,3405;10830,3129;0,3129;0,3405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>VII ОСТА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 И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Ф</w:t>
      </w:r>
      <w:r>
        <w:rPr>
          <w:b/>
          <w:sz w:val="24"/>
          <w:szCs w:val="24"/>
        </w:rPr>
        <w:t>ОР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АЦИЈЕ</w:t>
      </w:r>
    </w:p>
    <w:p w:rsidR="007378E6" w:rsidRDefault="007378E6">
      <w:pPr>
        <w:spacing w:before="13" w:line="280" w:lineRule="exact"/>
        <w:rPr>
          <w:sz w:val="28"/>
          <w:szCs w:val="28"/>
        </w:rPr>
      </w:pPr>
    </w:p>
    <w:p w:rsidR="007378E6" w:rsidRDefault="00C35686" w:rsidP="000F4299">
      <w:pPr>
        <w:spacing w:line="240" w:lineRule="exact"/>
        <w:ind w:left="119" w:right="77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 w:rsidR="000F4299">
        <w:rPr>
          <w:spacing w:val="-1"/>
          <w:sz w:val="24"/>
          <w:szCs w:val="24"/>
          <w:lang w:val="sr-Cyrl-RS"/>
        </w:rPr>
        <w:t>ој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F4299">
        <w:rPr>
          <w:spacing w:val="2"/>
          <w:sz w:val="24"/>
          <w:szCs w:val="24"/>
          <w:lang w:val="sr-Cyrl-RS"/>
        </w:rPr>
        <w:t>и за запошљавање – Испостава Владичин Хан, на број телефона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5F1F45">
        <w:rPr>
          <w:sz w:val="24"/>
          <w:szCs w:val="24"/>
          <w:lang w:val="sr-Cyrl-RS"/>
        </w:rPr>
        <w:t>17</w:t>
      </w:r>
      <w:r w:rsidR="000F4299">
        <w:rPr>
          <w:sz w:val="24"/>
          <w:szCs w:val="24"/>
          <w:lang w:val="sr-Cyrl-RS"/>
        </w:rPr>
        <w:t>/473-621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hyperlink r:id="rId7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</w:t>
        </w:r>
        <w:r>
          <w:rPr>
            <w:spacing w:val="1"/>
            <w:sz w:val="24"/>
            <w:szCs w:val="24"/>
          </w:rPr>
          <w:t>sz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7378E6" w:rsidRPr="000F4299" w:rsidRDefault="007378E6">
      <w:pPr>
        <w:spacing w:line="200" w:lineRule="exact"/>
        <w:rPr>
          <w:lang w:val="sr-Cyrl-RS"/>
        </w:rPr>
      </w:pPr>
    </w:p>
    <w:p w:rsidR="007378E6" w:rsidRPr="005F1F45" w:rsidRDefault="00C35686" w:rsidP="00FB78CF">
      <w:pPr>
        <w:ind w:left="119" w:right="89"/>
        <w:jc w:val="both"/>
        <w:rPr>
          <w:sz w:val="24"/>
          <w:szCs w:val="24"/>
          <w:lang w:val="sr-Cyrl-RS"/>
        </w:rPr>
        <w:sectPr w:rsidR="007378E6" w:rsidRPr="005F1F45">
          <w:pgSz w:w="11900" w:h="16840"/>
          <w:pgMar w:top="280" w:right="440" w:bottom="280" w:left="440" w:header="720" w:footer="720" w:gutter="0"/>
          <w:cols w:space="720"/>
        </w:sect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5"/>
          <w:sz w:val="24"/>
          <w:szCs w:val="24"/>
        </w:rPr>
        <w:t xml:space="preserve"> </w:t>
      </w:r>
      <w:r w:rsidR="000F4299">
        <w:rPr>
          <w:spacing w:val="-5"/>
          <w:sz w:val="24"/>
          <w:szCs w:val="24"/>
          <w:lang w:val="sr-Cyrl-RS"/>
        </w:rPr>
        <w:t xml:space="preserve">дана објављивања на сајтовима Националне службе и општине </w:t>
      </w:r>
      <w:r w:rsidR="005F7E4E">
        <w:rPr>
          <w:spacing w:val="-5"/>
          <w:sz w:val="24"/>
          <w:szCs w:val="24"/>
          <w:lang w:val="sr-Cyrl-RS"/>
        </w:rPr>
        <w:t>Владичин Хан</w:t>
      </w:r>
      <w:bookmarkStart w:id="0" w:name="_GoBack"/>
      <w:bookmarkEnd w:id="0"/>
      <w:r w:rsidR="000F4299">
        <w:rPr>
          <w:spacing w:val="-5"/>
          <w:sz w:val="24"/>
          <w:szCs w:val="24"/>
          <w:lang w:val="sr-Cyrl-RS"/>
        </w:rPr>
        <w:t>, а последњи рок за подношење захтева за учешће у програму је 2</w:t>
      </w:r>
      <w:r w:rsidR="005F1F45">
        <w:rPr>
          <w:spacing w:val="-5"/>
          <w:sz w:val="24"/>
          <w:szCs w:val="24"/>
          <w:lang w:val="sr-Cyrl-RS"/>
        </w:rPr>
        <w:t>0</w:t>
      </w:r>
      <w:r>
        <w:rPr>
          <w:sz w:val="24"/>
          <w:szCs w:val="24"/>
        </w:rPr>
        <w:t>.</w:t>
      </w:r>
      <w:r w:rsidR="00FB78CF">
        <w:rPr>
          <w:sz w:val="24"/>
          <w:szCs w:val="24"/>
          <w:lang w:val="sr-Cyrl-RS"/>
        </w:rPr>
        <w:t>07.</w:t>
      </w:r>
      <w:r>
        <w:rPr>
          <w:sz w:val="24"/>
          <w:szCs w:val="24"/>
        </w:rPr>
        <w:t>2018.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 w:rsidR="00D46BB1">
        <w:rPr>
          <w:sz w:val="24"/>
          <w:szCs w:val="24"/>
          <w:lang w:val="sr-Cyrl-RS"/>
        </w:rPr>
        <w:t>.</w:t>
      </w:r>
    </w:p>
    <w:p w:rsidR="007378E6" w:rsidRPr="005F1F45" w:rsidRDefault="007378E6" w:rsidP="005F1F45">
      <w:pPr>
        <w:spacing w:line="200" w:lineRule="exact"/>
        <w:rPr>
          <w:lang w:val="sr-Cyrl-RS"/>
        </w:rPr>
      </w:pPr>
    </w:p>
    <w:sectPr w:rsidR="007378E6" w:rsidRPr="005F1F45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84B"/>
    <w:multiLevelType w:val="multilevel"/>
    <w:tmpl w:val="112AED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E6"/>
    <w:rsid w:val="00016F2B"/>
    <w:rsid w:val="0004508A"/>
    <w:rsid w:val="000B5ADF"/>
    <w:rsid w:val="000F4299"/>
    <w:rsid w:val="00100E6B"/>
    <w:rsid w:val="003E487E"/>
    <w:rsid w:val="00434D10"/>
    <w:rsid w:val="004629A6"/>
    <w:rsid w:val="00474076"/>
    <w:rsid w:val="004C2FDC"/>
    <w:rsid w:val="00597D29"/>
    <w:rsid w:val="005C7FC7"/>
    <w:rsid w:val="005F1F45"/>
    <w:rsid w:val="005F7E4E"/>
    <w:rsid w:val="00681CC3"/>
    <w:rsid w:val="007378E6"/>
    <w:rsid w:val="00866662"/>
    <w:rsid w:val="008C3A81"/>
    <w:rsid w:val="00C35686"/>
    <w:rsid w:val="00CA1076"/>
    <w:rsid w:val="00D07CD4"/>
    <w:rsid w:val="00D46BB1"/>
    <w:rsid w:val="00DF26A0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Stojan Djordjević</cp:lastModifiedBy>
  <cp:revision>11</cp:revision>
  <dcterms:created xsi:type="dcterms:W3CDTF">2018-06-25T11:28:00Z</dcterms:created>
  <dcterms:modified xsi:type="dcterms:W3CDTF">2018-06-27T09:32:00Z</dcterms:modified>
</cp:coreProperties>
</file>